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1217" w14:textId="77777777" w:rsidR="006822A1" w:rsidRDefault="006822A1" w:rsidP="002C24A8">
      <w:pPr>
        <w:rPr>
          <w:rFonts w:ascii="Arial" w:hAnsi="Arial" w:cs="Arial"/>
          <w:b/>
          <w:sz w:val="28"/>
          <w:szCs w:val="28"/>
        </w:rPr>
      </w:pPr>
    </w:p>
    <w:p w14:paraId="5C796C41" w14:textId="416F9933" w:rsidR="00845EEE" w:rsidRPr="00845EEE" w:rsidRDefault="00896A4D" w:rsidP="006822A1">
      <w:pPr>
        <w:jc w:val="center"/>
        <w:rPr>
          <w:rFonts w:ascii="Arial" w:hAnsi="Arial" w:cs="Arial"/>
          <w:b/>
          <w:sz w:val="28"/>
          <w:szCs w:val="28"/>
        </w:rPr>
      </w:pPr>
      <w:r w:rsidRPr="00845EEE">
        <w:rPr>
          <w:rFonts w:ascii="Arial" w:hAnsi="Arial" w:cs="Arial"/>
          <w:b/>
          <w:sz w:val="28"/>
          <w:szCs w:val="28"/>
        </w:rPr>
        <w:t>Early</w:t>
      </w:r>
      <w:r w:rsidRPr="00845EEE">
        <w:rPr>
          <w:rFonts w:ascii="Arial" w:hAnsi="Arial" w:cs="Arial"/>
          <w:b/>
          <w:spacing w:val="-3"/>
          <w:sz w:val="28"/>
          <w:szCs w:val="28"/>
        </w:rPr>
        <w:t xml:space="preserve"> Y</w:t>
      </w:r>
      <w:r w:rsidRPr="00845EEE">
        <w:rPr>
          <w:rFonts w:ascii="Arial" w:hAnsi="Arial" w:cs="Arial"/>
          <w:b/>
          <w:sz w:val="28"/>
          <w:szCs w:val="28"/>
        </w:rPr>
        <w:t>ears</w:t>
      </w:r>
      <w:r w:rsidRPr="00845EEE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Pr="00845EEE">
        <w:rPr>
          <w:rFonts w:ascii="Arial" w:hAnsi="Arial" w:cs="Arial"/>
          <w:b/>
          <w:spacing w:val="-2"/>
          <w:sz w:val="28"/>
          <w:szCs w:val="28"/>
        </w:rPr>
        <w:t>T</w:t>
      </w:r>
      <w:r w:rsidRPr="00845EEE">
        <w:rPr>
          <w:rFonts w:ascii="Arial" w:hAnsi="Arial" w:cs="Arial"/>
          <w:b/>
          <w:sz w:val="28"/>
          <w:szCs w:val="28"/>
        </w:rPr>
        <w:t>rans</w:t>
      </w:r>
      <w:r w:rsidRPr="00845EEE">
        <w:rPr>
          <w:rFonts w:ascii="Arial" w:hAnsi="Arial" w:cs="Arial"/>
          <w:b/>
          <w:spacing w:val="-3"/>
          <w:sz w:val="28"/>
          <w:szCs w:val="28"/>
        </w:rPr>
        <w:t>i</w:t>
      </w:r>
      <w:r w:rsidRPr="00845EEE">
        <w:rPr>
          <w:rFonts w:ascii="Arial" w:hAnsi="Arial" w:cs="Arial"/>
          <w:b/>
          <w:sz w:val="28"/>
          <w:szCs w:val="28"/>
        </w:rPr>
        <w:t>t</w:t>
      </w:r>
      <w:r w:rsidRPr="00845EEE">
        <w:rPr>
          <w:rFonts w:ascii="Arial" w:hAnsi="Arial" w:cs="Arial"/>
          <w:b/>
          <w:spacing w:val="-3"/>
          <w:sz w:val="28"/>
          <w:szCs w:val="28"/>
        </w:rPr>
        <w:t>i</w:t>
      </w:r>
      <w:r w:rsidRPr="00845EEE">
        <w:rPr>
          <w:rFonts w:ascii="Arial" w:hAnsi="Arial" w:cs="Arial"/>
          <w:b/>
          <w:sz w:val="28"/>
          <w:szCs w:val="28"/>
        </w:rPr>
        <w:t xml:space="preserve">on </w:t>
      </w:r>
      <w:r w:rsidR="0028211C">
        <w:rPr>
          <w:rFonts w:ascii="Arial" w:hAnsi="Arial" w:cs="Arial"/>
          <w:b/>
          <w:sz w:val="28"/>
          <w:szCs w:val="28"/>
        </w:rPr>
        <w:t>Report</w:t>
      </w:r>
    </w:p>
    <w:p w14:paraId="393AD746" w14:textId="1A3E29AD" w:rsidR="00E32F86" w:rsidRPr="00845EEE" w:rsidRDefault="00896A4D" w:rsidP="00845EEE">
      <w:pPr>
        <w:spacing w:after="0" w:line="240" w:lineRule="auto"/>
        <w:jc w:val="center"/>
        <w:rPr>
          <w:noProof/>
          <w:sz w:val="20"/>
          <w:szCs w:val="20"/>
        </w:rPr>
      </w:pPr>
      <w:r w:rsidRPr="00845EEE">
        <w:rPr>
          <w:b/>
          <w:noProof/>
          <w:sz w:val="24"/>
          <w:szCs w:val="24"/>
        </w:rPr>
        <w:t xml:space="preserve">                                                                                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1559"/>
        <w:gridCol w:w="6237"/>
      </w:tblGrid>
      <w:tr w:rsidR="00E32F86" w:rsidRPr="00845EEE" w14:paraId="25523BA0" w14:textId="77777777" w:rsidTr="00845EEE">
        <w:trPr>
          <w:trHeight w:val="33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438" w14:textId="77777777" w:rsidR="001624A8" w:rsidRPr="00845EEE" w:rsidRDefault="001624A8" w:rsidP="001624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Name of Provision:  </w:t>
            </w:r>
          </w:p>
          <w:p w14:paraId="32B44F60" w14:textId="77777777" w:rsidR="00E32F86" w:rsidRPr="00845EEE" w:rsidRDefault="00E32F86" w:rsidP="00E32F8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735" w14:textId="77777777" w:rsidR="001624A8" w:rsidRPr="00845EEE" w:rsidRDefault="001624A8" w:rsidP="001624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  <w:p w14:paraId="5EF98438" w14:textId="77777777" w:rsidR="00E32F86" w:rsidRPr="00845EEE" w:rsidRDefault="000B7232" w:rsidP="00845EEE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Telephone/Mobile</w:t>
            </w:r>
            <w:r w:rsidR="001624A8" w:rsidRPr="00845EE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32F86" w:rsidRPr="00845EEE" w14:paraId="4C40F305" w14:textId="77777777" w:rsidTr="00845EEE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673" w14:textId="77777777" w:rsidR="001624A8" w:rsidRPr="009965F0" w:rsidRDefault="001624A8" w:rsidP="001624A8">
            <w:pPr>
              <w:rPr>
                <w:rFonts w:ascii="Arial" w:hAnsi="Arial" w:cs="Arial"/>
                <w:sz w:val="20"/>
                <w:szCs w:val="20"/>
              </w:rPr>
            </w:pPr>
            <w:r w:rsidRPr="009965F0">
              <w:rPr>
                <w:rFonts w:ascii="Arial" w:hAnsi="Arial" w:cs="Arial"/>
                <w:sz w:val="20"/>
                <w:szCs w:val="20"/>
              </w:rPr>
              <w:t>Ch</w:t>
            </w:r>
            <w:r w:rsidRPr="009965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965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965F0">
              <w:rPr>
                <w:rFonts w:ascii="Arial" w:hAnsi="Arial" w:cs="Arial"/>
                <w:sz w:val="20"/>
                <w:szCs w:val="20"/>
              </w:rPr>
              <w:t>d</w:t>
            </w:r>
            <w:r w:rsidRPr="009965F0">
              <w:rPr>
                <w:rFonts w:ascii="Arial" w:hAnsi="Arial" w:cs="Arial"/>
                <w:spacing w:val="-2"/>
                <w:sz w:val="20"/>
                <w:szCs w:val="20"/>
              </w:rPr>
              <w:t>’</w:t>
            </w:r>
            <w:r w:rsidRPr="009965F0">
              <w:rPr>
                <w:rFonts w:ascii="Arial" w:hAnsi="Arial" w:cs="Arial"/>
                <w:sz w:val="20"/>
                <w:szCs w:val="20"/>
              </w:rPr>
              <w:t>s</w:t>
            </w:r>
            <w:r w:rsidRPr="009965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965F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9965F0">
              <w:rPr>
                <w:rFonts w:ascii="Arial" w:hAnsi="Arial" w:cs="Arial"/>
                <w:sz w:val="20"/>
                <w:szCs w:val="20"/>
              </w:rPr>
              <w:t>ull</w:t>
            </w:r>
            <w:r w:rsidRPr="009965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965F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9965F0">
              <w:rPr>
                <w:rFonts w:ascii="Arial" w:hAnsi="Arial" w:cs="Arial"/>
                <w:sz w:val="20"/>
                <w:szCs w:val="20"/>
              </w:rPr>
              <w:t>a</w:t>
            </w:r>
            <w:r w:rsidRPr="009965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9965F0">
              <w:rPr>
                <w:rFonts w:ascii="Arial" w:hAnsi="Arial" w:cs="Arial"/>
                <w:sz w:val="20"/>
                <w:szCs w:val="20"/>
              </w:rPr>
              <w:t xml:space="preserve">e: </w:t>
            </w:r>
          </w:p>
          <w:p w14:paraId="7523C4FF" w14:textId="77777777" w:rsidR="001624A8" w:rsidRPr="009965F0" w:rsidRDefault="001624A8" w:rsidP="001624A8">
            <w:pPr>
              <w:rPr>
                <w:rFonts w:ascii="Arial" w:hAnsi="Arial" w:cs="Arial"/>
                <w:sz w:val="20"/>
                <w:szCs w:val="20"/>
              </w:rPr>
            </w:pPr>
            <w:r w:rsidRPr="009965F0">
              <w:rPr>
                <w:rFonts w:ascii="Arial" w:hAnsi="Arial" w:cs="Arial"/>
                <w:sz w:val="20"/>
                <w:szCs w:val="20"/>
              </w:rPr>
              <w:t xml:space="preserve">Date of Birth:      </w:t>
            </w:r>
          </w:p>
          <w:p w14:paraId="78496810" w14:textId="77777777" w:rsidR="00E32F86" w:rsidRPr="009965F0" w:rsidRDefault="001624A8" w:rsidP="00845E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65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9965F0">
              <w:rPr>
                <w:rFonts w:ascii="Arial" w:hAnsi="Arial" w:cs="Arial"/>
                <w:sz w:val="20"/>
                <w:szCs w:val="20"/>
              </w:rPr>
              <w:t>a</w:t>
            </w:r>
            <w:r w:rsidRPr="009965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965F0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9965F0">
              <w:rPr>
                <w:rFonts w:ascii="Arial" w:hAnsi="Arial" w:cs="Arial"/>
                <w:sz w:val="20"/>
                <w:szCs w:val="20"/>
              </w:rPr>
              <w:t>u</w:t>
            </w:r>
            <w:r w:rsidRPr="009965F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965F0">
              <w:rPr>
                <w:rFonts w:ascii="Arial" w:hAnsi="Arial" w:cs="Arial"/>
                <w:sz w:val="20"/>
                <w:szCs w:val="20"/>
              </w:rPr>
              <w:t>g</w:t>
            </w:r>
            <w:r w:rsidRPr="009965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965F0">
              <w:rPr>
                <w:rFonts w:ascii="Arial" w:hAnsi="Arial" w:cs="Arial"/>
                <w:sz w:val="20"/>
                <w:szCs w:val="20"/>
              </w:rPr>
              <w:t>(</w:t>
            </w:r>
            <w:r w:rsidRPr="009965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965F0">
              <w:rPr>
                <w:rFonts w:ascii="Arial" w:hAnsi="Arial" w:cs="Arial"/>
                <w:sz w:val="20"/>
                <w:szCs w:val="20"/>
              </w:rPr>
              <w:t>)</w:t>
            </w:r>
            <w:r w:rsidRPr="009965F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9965F0">
              <w:rPr>
                <w:rFonts w:ascii="Arial" w:hAnsi="Arial" w:cs="Arial"/>
                <w:sz w:val="20"/>
                <w:szCs w:val="20"/>
              </w:rPr>
              <w:t>sp</w:t>
            </w:r>
            <w:r w:rsidRPr="009965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965F0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9965F0">
              <w:rPr>
                <w:rFonts w:ascii="Arial" w:hAnsi="Arial" w:cs="Arial"/>
                <w:sz w:val="20"/>
                <w:szCs w:val="20"/>
              </w:rPr>
              <w:t>e</w:t>
            </w:r>
            <w:r w:rsidRPr="009965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965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0B7" w14:textId="77777777" w:rsidR="001624A8" w:rsidRPr="009965F0" w:rsidRDefault="001624A8" w:rsidP="005472FE">
            <w:pPr>
              <w:rPr>
                <w:rFonts w:ascii="Arial" w:hAnsi="Arial" w:cs="Arial"/>
                <w:sz w:val="20"/>
                <w:szCs w:val="20"/>
              </w:rPr>
            </w:pPr>
            <w:r w:rsidRPr="009965F0">
              <w:rPr>
                <w:rFonts w:ascii="Arial" w:hAnsi="Arial" w:cs="Arial"/>
                <w:sz w:val="20"/>
                <w:szCs w:val="20"/>
              </w:rPr>
              <w:t xml:space="preserve">Number of terms attended: </w:t>
            </w:r>
          </w:p>
          <w:p w14:paraId="730223DC" w14:textId="77777777" w:rsidR="007A323C" w:rsidRPr="009965F0" w:rsidRDefault="001624A8" w:rsidP="005472FE">
            <w:pPr>
              <w:rPr>
                <w:rFonts w:ascii="Arial" w:hAnsi="Arial" w:cs="Arial"/>
                <w:sz w:val="20"/>
                <w:szCs w:val="20"/>
              </w:rPr>
            </w:pPr>
            <w:r w:rsidRPr="009965F0">
              <w:rPr>
                <w:rFonts w:ascii="Arial" w:hAnsi="Arial" w:cs="Arial"/>
                <w:sz w:val="20"/>
                <w:szCs w:val="20"/>
              </w:rPr>
              <w:t xml:space="preserve">Number of sessions attended per week:  </w:t>
            </w:r>
            <w:r w:rsidR="005472FE" w:rsidRPr="009965F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0D165F4" w14:textId="4AFFED96" w:rsidR="00E32F86" w:rsidRPr="009965F0" w:rsidRDefault="007A323C" w:rsidP="005472FE">
            <w:pPr>
              <w:rPr>
                <w:rFonts w:ascii="Arial" w:hAnsi="Arial" w:cs="Arial"/>
                <w:sz w:val="20"/>
                <w:szCs w:val="20"/>
              </w:rPr>
            </w:pPr>
            <w:r w:rsidRPr="009965F0">
              <w:rPr>
                <w:rFonts w:ascii="Arial" w:hAnsi="Arial" w:cs="Arial"/>
                <w:sz w:val="20"/>
                <w:szCs w:val="20"/>
              </w:rPr>
              <w:t xml:space="preserve">Level of Attendance (High/Medium/Low): </w:t>
            </w:r>
            <w:r w:rsidR="005472FE" w:rsidRPr="009965F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845EEE" w:rsidRPr="00845EEE" w14:paraId="4FDE25DA" w14:textId="77777777" w:rsidTr="00845E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7D530" w14:textId="77777777" w:rsidR="00845EEE" w:rsidRPr="00845EEE" w:rsidRDefault="00845EEE" w:rsidP="006F5B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Child Protection Plan:                       </w:t>
            </w:r>
          </w:p>
          <w:p w14:paraId="117A927E" w14:textId="77777777" w:rsidR="00845EEE" w:rsidRPr="00845EEE" w:rsidRDefault="00845EEE" w:rsidP="006F5B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Child in Need: </w:t>
            </w:r>
          </w:p>
          <w:p w14:paraId="2652AF96" w14:textId="77777777" w:rsidR="00845EEE" w:rsidRPr="00845EEE" w:rsidRDefault="00845EEE" w:rsidP="006F5B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Looked After Child   </w:t>
            </w:r>
          </w:p>
          <w:p w14:paraId="4D26CFBA" w14:textId="77777777" w:rsidR="00845EEE" w:rsidRPr="00845EEE" w:rsidRDefault="00845EEE" w:rsidP="006F5B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>EHCP:</w:t>
            </w:r>
          </w:p>
          <w:p w14:paraId="64FC0249" w14:textId="77777777" w:rsidR="00845EEE" w:rsidRPr="00845EEE" w:rsidRDefault="00845EEE" w:rsidP="006F5B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Medical Care Plan: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0A40E" w14:textId="77777777" w:rsidR="00845EEE" w:rsidRPr="00845EEE" w:rsidRDefault="00845EEE" w:rsidP="00845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14:paraId="54D27863" w14:textId="77777777" w:rsidR="00845EEE" w:rsidRPr="00845EEE" w:rsidRDefault="00845EEE" w:rsidP="00845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14:paraId="29615CDC" w14:textId="77777777" w:rsidR="00845EEE" w:rsidRPr="00845EEE" w:rsidRDefault="00845EEE" w:rsidP="00845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14:paraId="1734372C" w14:textId="77777777" w:rsidR="00845EEE" w:rsidRPr="00845EEE" w:rsidRDefault="00845EEE" w:rsidP="00845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14:paraId="49353EE4" w14:textId="77777777" w:rsidR="00845EEE" w:rsidRPr="00845EEE" w:rsidRDefault="00845EEE" w:rsidP="00845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5EEE">
              <w:rPr>
                <w:rFonts w:ascii="Arial" w:hAnsi="Arial" w:cs="Arial"/>
                <w:sz w:val="20"/>
                <w:szCs w:val="20"/>
              </w:rPr>
              <w:t xml:space="preserve">Yes / No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B9B" w14:textId="77777777" w:rsidR="006F5B23" w:rsidRPr="006F5B23" w:rsidRDefault="006F5B23" w:rsidP="006F5B23">
            <w:pPr>
              <w:pStyle w:val="DefaultText"/>
              <w:spacing w:line="360" w:lineRule="auto"/>
              <w:rPr>
                <w:rFonts w:ascii="Arial" w:hAnsi="Arial" w:cs="Arial"/>
                <w:sz w:val="20"/>
              </w:rPr>
            </w:pPr>
            <w:r w:rsidRPr="006F5B23">
              <w:rPr>
                <w:rFonts w:ascii="Arial" w:hAnsi="Arial" w:cs="Arial"/>
                <w:sz w:val="20"/>
              </w:rPr>
              <w:t xml:space="preserve">Other agencies involved with this child/family: </w:t>
            </w:r>
          </w:p>
          <w:p w14:paraId="03F03692" w14:textId="77777777" w:rsidR="006F5B23" w:rsidRPr="006F5B23" w:rsidRDefault="006F5B23" w:rsidP="006F5B2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6F5B23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Example: </w:t>
            </w:r>
          </w:p>
          <w:p w14:paraId="316A276D" w14:textId="77777777" w:rsidR="006F5B23" w:rsidRPr="000B7232" w:rsidRDefault="006F5B23" w:rsidP="006F5B2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0B7232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Health services: Speech and language, Occupational Therapy, Physiotherapy, Hospital paediatrician/ visual impairment service/ hearing impairment service</w:t>
            </w:r>
          </w:p>
          <w:p w14:paraId="507756C4" w14:textId="77777777" w:rsidR="006F5B23" w:rsidRPr="000B7232" w:rsidRDefault="006F5B23" w:rsidP="006F5B2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0B7232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Health visitor. </w:t>
            </w:r>
          </w:p>
          <w:p w14:paraId="0D4872B3" w14:textId="77777777" w:rsidR="006F5B23" w:rsidRPr="000B7232" w:rsidRDefault="006F5B23" w:rsidP="006F5B2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0B7232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Cheviots/ EISS/ Educational Psychology service/CAMHS</w:t>
            </w:r>
          </w:p>
          <w:p w14:paraId="2F64FA2C" w14:textId="77777777" w:rsidR="00845EEE" w:rsidRPr="00845EEE" w:rsidRDefault="00845EEE" w:rsidP="00162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181" w14:paraId="3D7AC5B5" w14:textId="77777777" w:rsidTr="00845EE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C64" w14:textId="77777777" w:rsidR="00606FB2" w:rsidRDefault="00606FB2" w:rsidP="00606F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0347176"/>
            <w:bookmarkEnd w:id="0"/>
            <w:r w:rsidRPr="002F4181">
              <w:rPr>
                <w:rFonts w:ascii="Arial" w:hAnsi="Arial" w:cs="Arial"/>
                <w:b/>
                <w:sz w:val="20"/>
                <w:szCs w:val="20"/>
              </w:rPr>
              <w:t xml:space="preserve">Communication and Language </w:t>
            </w:r>
          </w:p>
          <w:p w14:paraId="49F4501E" w14:textId="593E25A0" w:rsidR="002F4181" w:rsidRDefault="002F4181" w:rsidP="005A094C"/>
          <w:p w14:paraId="40365F6A" w14:textId="74ED2400" w:rsidR="005A094C" w:rsidRDefault="005A094C" w:rsidP="005A094C"/>
          <w:p w14:paraId="488B021B" w14:textId="77777777" w:rsidR="005A094C" w:rsidRDefault="005A094C" w:rsidP="005A094C"/>
          <w:p w14:paraId="4B24A06D" w14:textId="77777777" w:rsidR="005A094C" w:rsidRDefault="005A094C" w:rsidP="005A094C"/>
          <w:p w14:paraId="7D3A37C7" w14:textId="6EA84F3A" w:rsidR="005A094C" w:rsidRDefault="005A094C" w:rsidP="005A094C"/>
        </w:tc>
      </w:tr>
      <w:tr w:rsidR="002F4181" w14:paraId="6B9E8F97" w14:textId="77777777" w:rsidTr="00845EE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E6D" w14:textId="6D453591" w:rsidR="00845EEE" w:rsidRDefault="002C24A8" w:rsidP="005A0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F86">
              <w:rPr>
                <w:rFonts w:ascii="Arial" w:hAnsi="Arial" w:cs="Arial"/>
                <w:b/>
                <w:sz w:val="20"/>
                <w:szCs w:val="20"/>
              </w:rPr>
              <w:t xml:space="preserve">Personal, Social and Emotional Development: </w:t>
            </w:r>
          </w:p>
          <w:p w14:paraId="1324F2BD" w14:textId="77777777" w:rsidR="005A094C" w:rsidRPr="005A094C" w:rsidRDefault="005A094C" w:rsidP="005A0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170FD" w14:textId="00F73BC1" w:rsidR="00845EEE" w:rsidRDefault="00845EEE" w:rsidP="00845EE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7BC1137" w14:textId="77777777" w:rsidR="005A094C" w:rsidRDefault="005A094C" w:rsidP="00845EE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30393D4" w14:textId="17DCAFD6" w:rsidR="005A094C" w:rsidRDefault="005A094C" w:rsidP="00845EE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852590C" w14:textId="77777777" w:rsidR="005A094C" w:rsidRDefault="005A094C" w:rsidP="00845EE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4D0DC41" w14:textId="3CB2660A" w:rsidR="005A094C" w:rsidRPr="002F4181" w:rsidRDefault="005A094C" w:rsidP="00845EE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81" w14:paraId="7B96A7FC" w14:textId="77777777" w:rsidTr="00845EE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5AAD2" w14:textId="77777777" w:rsidR="002C24A8" w:rsidRPr="002F4181" w:rsidRDefault="002C24A8" w:rsidP="002C24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4181">
              <w:rPr>
                <w:rFonts w:ascii="Arial" w:hAnsi="Arial" w:cs="Arial"/>
                <w:b/>
                <w:sz w:val="20"/>
                <w:szCs w:val="20"/>
              </w:rPr>
              <w:t xml:space="preserve">Physical Development </w:t>
            </w:r>
          </w:p>
          <w:p w14:paraId="2088A7FF" w14:textId="2B4AED48" w:rsidR="002F4181" w:rsidRDefault="002F4181" w:rsidP="002C24A8">
            <w:pPr>
              <w:pStyle w:val="NoSpacing"/>
              <w:ind w:left="720"/>
            </w:pPr>
          </w:p>
          <w:p w14:paraId="747D9EA5" w14:textId="1D092026" w:rsidR="005A094C" w:rsidRDefault="005A094C" w:rsidP="002C24A8">
            <w:pPr>
              <w:pStyle w:val="NoSpacing"/>
              <w:ind w:left="720"/>
            </w:pPr>
          </w:p>
          <w:p w14:paraId="022325A7" w14:textId="5A2ECC97" w:rsidR="005A094C" w:rsidRDefault="005A094C" w:rsidP="002C24A8">
            <w:pPr>
              <w:pStyle w:val="NoSpacing"/>
              <w:ind w:left="720"/>
            </w:pPr>
          </w:p>
          <w:p w14:paraId="506BB5A4" w14:textId="77777777" w:rsidR="005A094C" w:rsidRDefault="005A094C" w:rsidP="002C24A8">
            <w:pPr>
              <w:pStyle w:val="NoSpacing"/>
              <w:ind w:left="720"/>
            </w:pPr>
          </w:p>
          <w:p w14:paraId="103926EA" w14:textId="09586E35" w:rsidR="005A094C" w:rsidRPr="00845EEE" w:rsidRDefault="005A094C" w:rsidP="002C24A8">
            <w:pPr>
              <w:pStyle w:val="NoSpacing"/>
              <w:ind w:left="720"/>
            </w:pPr>
          </w:p>
        </w:tc>
      </w:tr>
      <w:tr w:rsidR="003E3686" w14:paraId="6F7401C9" w14:textId="77777777" w:rsidTr="00845EE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70D7" w14:textId="77777777" w:rsidR="003E3686" w:rsidRDefault="003E3686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</w:t>
            </w:r>
          </w:p>
          <w:p w14:paraId="12864F59" w14:textId="123C28B0" w:rsidR="003E3686" w:rsidRDefault="003E3686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1AE72" w14:textId="4F2426EC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61D7A" w14:textId="77777777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48B2C" w14:textId="77777777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CA933" w14:textId="35A192B7" w:rsidR="005A094C" w:rsidRPr="002F4181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686" w14:paraId="47E25807" w14:textId="77777777" w:rsidTr="00845EE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1E5FF" w14:textId="77777777" w:rsidR="003E3686" w:rsidRDefault="003E3686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14:paraId="7830C6AD" w14:textId="5ABE2254" w:rsidR="003E3686" w:rsidRDefault="003E3686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7E554" w14:textId="54D5A0D1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7676A" w14:textId="77777777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97E2F" w14:textId="77777777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90786" w14:textId="459ECD24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686" w14:paraId="27F3A97B" w14:textId="77777777" w:rsidTr="00845EE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6EF3" w14:textId="0242CA92" w:rsidR="003E3686" w:rsidRDefault="003E3686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the World</w:t>
            </w:r>
          </w:p>
          <w:p w14:paraId="5761EFEC" w14:textId="599A9CAD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97D41" w14:textId="77777777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185F6" w14:textId="3F972027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95F6C" w14:textId="77777777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53CA1" w14:textId="5D552968" w:rsidR="003E3686" w:rsidRDefault="003E3686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686" w14:paraId="79EF37FA" w14:textId="77777777" w:rsidTr="00845EE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91361" w14:textId="77777777" w:rsidR="003E3686" w:rsidRDefault="003E3686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Expressive arts &amp; design </w:t>
            </w:r>
          </w:p>
          <w:p w14:paraId="5D063F23" w14:textId="14AD1060" w:rsidR="003E3686" w:rsidRDefault="003E3686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9FCD4" w14:textId="198E7140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9B74E0" w14:textId="77777777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3DBA5" w14:textId="77777777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EF0F8" w14:textId="633E0302" w:rsidR="005A094C" w:rsidRDefault="005A094C" w:rsidP="003E36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544" w:type="dxa"/>
        <w:tblLook w:val="04A0" w:firstRow="1" w:lastRow="0" w:firstColumn="1" w:lastColumn="0" w:noHBand="0" w:noVBand="1"/>
      </w:tblPr>
      <w:tblGrid>
        <w:gridCol w:w="10322"/>
        <w:gridCol w:w="222"/>
      </w:tblGrid>
      <w:tr w:rsidR="00776F94" w:rsidRPr="000B7232" w14:paraId="60E3061B" w14:textId="77777777" w:rsidTr="00CB11BA">
        <w:tc>
          <w:tcPr>
            <w:tcW w:w="10322" w:type="dxa"/>
            <w:vAlign w:val="bottom"/>
          </w:tcPr>
          <w:p w14:paraId="5DB76B9A" w14:textId="77777777" w:rsidR="00776F94" w:rsidRPr="00A44016" w:rsidRDefault="00776F94" w:rsidP="000B7232">
            <w:pPr>
              <w:pStyle w:val="Header"/>
              <w:tabs>
                <w:tab w:val="left" w:pos="720"/>
              </w:tabs>
              <w:jc w:val="right"/>
            </w:pPr>
          </w:p>
          <w:p w14:paraId="2153C217" w14:textId="7F600668" w:rsidR="000B7232" w:rsidRPr="00A44016" w:rsidRDefault="006822A1" w:rsidP="006822A1">
            <w:pPr>
              <w:pStyle w:val="Header"/>
              <w:tabs>
                <w:tab w:val="left" w:pos="720"/>
              </w:tabs>
              <w:jc w:val="center"/>
            </w:pPr>
            <w:r w:rsidRPr="005C1221">
              <w:rPr>
                <w:rFonts w:ascii="Arial" w:hAnsi="Arial" w:cs="Arial"/>
                <w:b/>
                <w:sz w:val="20"/>
                <w:szCs w:val="20"/>
              </w:rPr>
              <w:object w:dxaOrig="12510" w:dyaOrig="6330" w14:anchorId="5BE51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31.5pt" o:ole="">
                  <v:imagedata r:id="rId7" o:title=""/>
                </v:shape>
                <o:OLEObject Type="Embed" ProgID="MSPhotoEd.3" ShapeID="_x0000_i1025" DrawAspect="Content" ObjectID="_1717400765" r:id="rId8"/>
              </w:object>
            </w:r>
          </w:p>
          <w:p w14:paraId="2549A6BA" w14:textId="77777777" w:rsidR="000B7232" w:rsidRPr="00A44016" w:rsidRDefault="000B7232">
            <w:pPr>
              <w:pStyle w:val="Header"/>
              <w:tabs>
                <w:tab w:val="left" w:pos="720"/>
              </w:tabs>
            </w:pPr>
          </w:p>
          <w:p w14:paraId="5F98EC9D" w14:textId="77777777" w:rsidR="00A44016" w:rsidRDefault="00A440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47577" w14:textId="77777777" w:rsidR="005A094C" w:rsidRDefault="005A09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8DF428" w14:textId="6E01D16C" w:rsidR="00776F94" w:rsidRPr="00A44016" w:rsidRDefault="00776F94">
            <w:pPr>
              <w:rPr>
                <w:rFonts w:ascii="Arial" w:hAnsi="Arial" w:cs="Arial"/>
                <w:sz w:val="20"/>
                <w:szCs w:val="24"/>
              </w:rPr>
            </w:pPr>
            <w:r w:rsidRPr="00A44016">
              <w:rPr>
                <w:rFonts w:ascii="Arial" w:hAnsi="Arial" w:cs="Arial"/>
                <w:b/>
                <w:sz w:val="24"/>
                <w:szCs w:val="24"/>
              </w:rPr>
              <w:t>SEN</w:t>
            </w:r>
            <w:r w:rsidR="006F5B23" w:rsidRPr="00A44016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Pr="00A44016">
              <w:rPr>
                <w:rFonts w:ascii="Arial" w:hAnsi="Arial" w:cs="Arial"/>
                <w:b/>
                <w:sz w:val="24"/>
                <w:szCs w:val="24"/>
              </w:rPr>
              <w:t>D Transition</w:t>
            </w:r>
            <w:r w:rsidR="006F5B23" w:rsidRPr="00A44016">
              <w:rPr>
                <w:rFonts w:ascii="Arial" w:hAnsi="Arial" w:cs="Arial"/>
                <w:b/>
                <w:sz w:val="24"/>
                <w:szCs w:val="24"/>
              </w:rPr>
              <w:t xml:space="preserve"> Information </w:t>
            </w:r>
          </w:p>
          <w:p w14:paraId="01DC5A0F" w14:textId="0A4CA963" w:rsidR="00783965" w:rsidRDefault="00783965" w:rsidP="00783965">
            <w:pPr>
              <w:pStyle w:val="DefaultText"/>
              <w:spacing w:line="360" w:lineRule="auto"/>
              <w:rPr>
                <w:rFonts w:ascii="Arial" w:hAnsi="Arial" w:cs="Arial"/>
                <w:sz w:val="20"/>
              </w:rPr>
            </w:pPr>
            <w:r w:rsidRPr="00A44016">
              <w:rPr>
                <w:rFonts w:ascii="Arial" w:hAnsi="Arial" w:cs="Arial"/>
                <w:sz w:val="20"/>
              </w:rPr>
              <w:t>Parent</w:t>
            </w:r>
            <w:r w:rsidR="001432A9" w:rsidRPr="00A44016">
              <w:rPr>
                <w:rFonts w:ascii="Arial" w:hAnsi="Arial" w:cs="Arial"/>
                <w:sz w:val="20"/>
              </w:rPr>
              <w:t>al</w:t>
            </w:r>
            <w:r w:rsidRPr="00A44016">
              <w:rPr>
                <w:rFonts w:ascii="Arial" w:hAnsi="Arial" w:cs="Arial"/>
                <w:sz w:val="20"/>
              </w:rPr>
              <w:t xml:space="preserve"> permission </w:t>
            </w:r>
            <w:r w:rsidR="001432A9" w:rsidRPr="00A44016">
              <w:rPr>
                <w:rFonts w:ascii="Arial" w:hAnsi="Arial" w:cs="Arial"/>
                <w:sz w:val="20"/>
              </w:rPr>
              <w:t xml:space="preserve">has been </w:t>
            </w:r>
            <w:r w:rsidRPr="00A44016">
              <w:rPr>
                <w:rFonts w:ascii="Arial" w:hAnsi="Arial" w:cs="Arial"/>
                <w:sz w:val="20"/>
              </w:rPr>
              <w:t>granted for the information shared below.</w:t>
            </w:r>
          </w:p>
          <w:p w14:paraId="3A0AEF7E" w14:textId="509274E9" w:rsidR="00CB11BA" w:rsidRDefault="00CB11BA" w:rsidP="00783965">
            <w:pPr>
              <w:pStyle w:val="DefaultText"/>
              <w:spacing w:line="360" w:lineRule="auto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10096" w:type="dxa"/>
              <w:tblLook w:val="04A0" w:firstRow="1" w:lastRow="0" w:firstColumn="1" w:lastColumn="0" w:noHBand="0" w:noVBand="1"/>
            </w:tblPr>
            <w:tblGrid>
              <w:gridCol w:w="10096"/>
            </w:tblGrid>
            <w:tr w:rsidR="00CB11BA" w14:paraId="5B2D40E6" w14:textId="77777777" w:rsidTr="00CB11BA">
              <w:tc>
                <w:tcPr>
                  <w:tcW w:w="10096" w:type="dxa"/>
                </w:tcPr>
                <w:p w14:paraId="723BEEAE" w14:textId="77777777" w:rsidR="00CB11BA" w:rsidRPr="006F5B23" w:rsidRDefault="00CB11BA" w:rsidP="00CB11BA">
                  <w:pPr>
                    <w:pStyle w:val="DefaultText"/>
                    <w:rPr>
                      <w:rFonts w:ascii="Arial" w:hAnsi="Arial" w:cs="Arial"/>
                      <w:sz w:val="20"/>
                    </w:rPr>
                  </w:pPr>
                  <w:r w:rsidRPr="006F5B23">
                    <w:rPr>
                      <w:rFonts w:ascii="Arial" w:hAnsi="Arial" w:cs="Arial"/>
                      <w:b/>
                      <w:sz w:val="20"/>
                    </w:rPr>
                    <w:t>Communication and interaction</w:t>
                  </w:r>
                  <w:r w:rsidRPr="006F5B23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r w:rsidRPr="006F5B23">
                    <w:rPr>
                      <w:rFonts w:ascii="Arial" w:hAnsi="Arial" w:cs="Arial"/>
                      <w:i/>
                      <w:sz w:val="20"/>
                    </w:rPr>
                    <w:t>write about how they communicate (</w:t>
                  </w:r>
                  <w:proofErr w:type="spellStart"/>
                  <w:r w:rsidRPr="006F5B23">
                    <w:rPr>
                      <w:rFonts w:ascii="Arial" w:hAnsi="Arial" w:cs="Arial"/>
                      <w:i/>
                      <w:sz w:val="20"/>
                    </w:rPr>
                    <w:t>e.g</w:t>
                  </w:r>
                  <w:proofErr w:type="spellEnd"/>
                  <w:r w:rsidRPr="006F5B23">
                    <w:rPr>
                      <w:rFonts w:ascii="Arial" w:hAnsi="Arial" w:cs="Arial"/>
                      <w:i/>
                      <w:sz w:val="20"/>
                    </w:rPr>
                    <w:t xml:space="preserve"> babbling, echolalia, pointing, </w:t>
                  </w:r>
                  <w:r w:rsidRPr="00A44016">
                    <w:rPr>
                      <w:rFonts w:ascii="Arial" w:hAnsi="Arial" w:cs="Arial"/>
                      <w:i/>
                      <w:sz w:val="20"/>
                    </w:rPr>
                    <w:t>leading by the hand to desired object, words, phrases etc)</w:t>
                  </w:r>
                  <w:r w:rsidRPr="00A4401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00406EE5" w14:textId="77777777" w:rsidR="00CB11BA" w:rsidRPr="006F5B23" w:rsidRDefault="00CB11BA" w:rsidP="00CB11BA">
                  <w:pPr>
                    <w:pStyle w:val="DefaultText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42EAE709" w14:textId="77777777" w:rsidR="00CB11BA" w:rsidRPr="006F5B23" w:rsidRDefault="00CB11BA" w:rsidP="00CB11BA">
                  <w:pPr>
                    <w:pStyle w:val="DefaultText"/>
                    <w:rPr>
                      <w:rFonts w:ascii="Arial" w:hAnsi="Arial" w:cs="Arial"/>
                      <w:i/>
                      <w:sz w:val="20"/>
                    </w:rPr>
                  </w:pPr>
                  <w:r w:rsidRPr="006F5B23">
                    <w:rPr>
                      <w:rFonts w:ascii="Arial" w:hAnsi="Arial" w:cs="Arial"/>
                      <w:b/>
                      <w:sz w:val="20"/>
                    </w:rPr>
                    <w:t>Cognition and learning:</w:t>
                  </w:r>
                  <w:r w:rsidRPr="006F5B2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F5B23">
                    <w:rPr>
                      <w:rFonts w:ascii="Arial" w:hAnsi="Arial" w:cs="Arial"/>
                      <w:i/>
                      <w:sz w:val="20"/>
                    </w:rPr>
                    <w:t xml:space="preserve">write about how they play and explore (e.g. rigid, </w:t>
                  </w:r>
                  <w:r w:rsidRPr="00A44016">
                    <w:rPr>
                      <w:rFonts w:ascii="Arial" w:hAnsi="Arial" w:cs="Arial"/>
                      <w:i/>
                      <w:sz w:val="20"/>
                    </w:rPr>
                    <w:t xml:space="preserve">self-directed, repetitive, special </w:t>
                  </w:r>
                  <w:r w:rsidRPr="006F5B23">
                    <w:rPr>
                      <w:rFonts w:ascii="Arial" w:hAnsi="Arial" w:cs="Arial"/>
                      <w:i/>
                      <w:sz w:val="20"/>
                    </w:rPr>
                    <w:t xml:space="preserve">interests, understanding etc) </w:t>
                  </w:r>
                </w:p>
                <w:p w14:paraId="48AE25AD" w14:textId="77777777" w:rsidR="00CB11BA" w:rsidRPr="006F5B23" w:rsidRDefault="00CB11BA" w:rsidP="00CB11BA">
                  <w:pPr>
                    <w:pStyle w:val="DefaultTex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5BE84B2B" w14:textId="77777777" w:rsidR="00CB11BA" w:rsidRPr="006F5B23" w:rsidRDefault="00CB11BA" w:rsidP="00CB11BA">
                  <w:pPr>
                    <w:pStyle w:val="DefaultText"/>
                    <w:rPr>
                      <w:rFonts w:ascii="Arial" w:hAnsi="Arial" w:cs="Arial"/>
                      <w:sz w:val="20"/>
                    </w:rPr>
                  </w:pPr>
                  <w:r w:rsidRPr="006F5B23">
                    <w:rPr>
                      <w:rFonts w:ascii="Arial" w:hAnsi="Arial" w:cs="Arial"/>
                      <w:b/>
                      <w:sz w:val="20"/>
                    </w:rPr>
                    <w:t xml:space="preserve">Emotional, social </w:t>
                  </w:r>
                  <w:r w:rsidRPr="00A44016">
                    <w:rPr>
                      <w:rFonts w:ascii="Arial" w:hAnsi="Arial" w:cs="Arial"/>
                      <w:b/>
                      <w:sz w:val="20"/>
                    </w:rPr>
                    <w:t xml:space="preserve">and </w:t>
                  </w:r>
                  <w:r w:rsidRPr="00A44016">
                    <w:rPr>
                      <w:rFonts w:ascii="Arial" w:hAnsi="Arial" w:cs="Arial"/>
                      <w:b/>
                      <w:bCs/>
                      <w:iCs/>
                      <w:sz w:val="20"/>
                    </w:rPr>
                    <w:t>mental health</w:t>
                  </w:r>
                  <w:r w:rsidRPr="00A44016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 (SEN&amp;D Code of Practice</w:t>
                  </w:r>
                  <w:r w:rsidRPr="00A44016">
                    <w:rPr>
                      <w:rFonts w:ascii="Arial" w:hAnsi="Arial" w:cs="Arial"/>
                      <w:bCs/>
                      <w:i/>
                      <w:iCs/>
                      <w:sz w:val="20"/>
                    </w:rPr>
                    <w:t>)</w:t>
                  </w:r>
                  <w:r w:rsidRPr="00A44016">
                    <w:rPr>
                      <w:rFonts w:ascii="Arial" w:hAnsi="Arial" w:cs="Arial"/>
                      <w:bCs/>
                      <w:i/>
                      <w:iCs/>
                      <w:color w:val="FF0000"/>
                      <w:sz w:val="20"/>
                    </w:rPr>
                    <w:t>:</w:t>
                  </w:r>
                  <w:r w:rsidRPr="00A44016">
                    <w:rPr>
                      <w:rFonts w:ascii="Arial" w:hAnsi="Arial" w:cs="Arial"/>
                      <w:i/>
                      <w:color w:val="FF0000"/>
                      <w:sz w:val="20"/>
                    </w:rPr>
                    <w:t xml:space="preserve"> </w:t>
                  </w:r>
                  <w:r w:rsidRPr="006F5B23">
                    <w:rPr>
                      <w:rFonts w:ascii="Arial" w:hAnsi="Arial" w:cs="Arial"/>
                      <w:i/>
                      <w:sz w:val="20"/>
                    </w:rPr>
                    <w:t>write about how they respond and regulate emotions (e.g. plays alongside, dislikes busy environment, is withdrawn/ acts out separation difficulties etc)</w:t>
                  </w:r>
                </w:p>
                <w:p w14:paraId="79988AFB" w14:textId="77777777" w:rsidR="00CB11BA" w:rsidRPr="006F5B23" w:rsidRDefault="00CB11BA" w:rsidP="00CB11BA">
                  <w:pPr>
                    <w:pStyle w:val="DefaultText"/>
                    <w:rPr>
                      <w:rFonts w:ascii="Arial" w:hAnsi="Arial" w:cs="Arial"/>
                      <w:sz w:val="20"/>
                    </w:rPr>
                  </w:pPr>
                </w:p>
                <w:p w14:paraId="6C18C1A2" w14:textId="77777777" w:rsidR="00CB11BA" w:rsidRDefault="00CB11BA" w:rsidP="00CB11BA">
                  <w:pPr>
                    <w:pStyle w:val="DefaultText"/>
                    <w:rPr>
                      <w:rFonts w:ascii="Arial" w:hAnsi="Arial" w:cs="Arial"/>
                      <w:sz w:val="20"/>
                    </w:rPr>
                  </w:pPr>
                  <w:r w:rsidRPr="006F5B23">
                    <w:rPr>
                      <w:rFonts w:ascii="Arial" w:hAnsi="Arial" w:cs="Arial"/>
                      <w:b/>
                      <w:sz w:val="20"/>
                    </w:rPr>
                    <w:t>Sensory and Physical: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write about any visual and/or hearing impairment, or any physical disability.</w:t>
                  </w:r>
                </w:p>
                <w:p w14:paraId="555C90D6" w14:textId="77777777" w:rsidR="00CB11BA" w:rsidRDefault="00CB11BA" w:rsidP="00783965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11BA" w14:paraId="4407B419" w14:textId="77777777" w:rsidTr="00CB11BA">
              <w:tc>
                <w:tcPr>
                  <w:tcW w:w="10096" w:type="dxa"/>
                </w:tcPr>
                <w:p w14:paraId="3B80FE2D" w14:textId="77777777" w:rsidR="00CB11BA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List of specialist equipment and resources which may be required: </w:t>
                  </w:r>
                </w:p>
                <w:p w14:paraId="5EA3D5B8" w14:textId="77777777" w:rsidR="00CB11BA" w:rsidRPr="006F5B23" w:rsidRDefault="00CB11BA" w:rsidP="00CB1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5B23">
                    <w:rPr>
                      <w:rFonts w:ascii="Arial" w:hAnsi="Arial" w:cs="Arial"/>
                      <w:sz w:val="20"/>
                      <w:szCs w:val="20"/>
                    </w:rPr>
                    <w:t>Delete or add as appropriate.</w:t>
                  </w:r>
                </w:p>
                <w:p w14:paraId="4E4AD7B9" w14:textId="77777777" w:rsidR="00CB11BA" w:rsidRPr="006F5B23" w:rsidRDefault="00CB11BA" w:rsidP="00CB1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5B23">
                    <w:rPr>
                      <w:rFonts w:ascii="Arial" w:hAnsi="Arial" w:cs="Arial"/>
                      <w:sz w:val="20"/>
                      <w:szCs w:val="20"/>
                    </w:rPr>
                    <w:t>Requires a walking frame/special chair to……</w:t>
                  </w:r>
                </w:p>
                <w:p w14:paraId="2842B2EB" w14:textId="77777777" w:rsidR="00CB11BA" w:rsidRPr="006F5B23" w:rsidRDefault="00CB11BA" w:rsidP="00CB1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5B23">
                    <w:rPr>
                      <w:rFonts w:ascii="Arial" w:hAnsi="Arial" w:cs="Arial"/>
                      <w:sz w:val="20"/>
                      <w:szCs w:val="20"/>
                    </w:rPr>
                    <w:t>Has hearing aids/implants/visual impairment adaptations/large puzzles /large print books/</w:t>
                  </w:r>
                </w:p>
                <w:p w14:paraId="21D6ABA1" w14:textId="77777777" w:rsidR="00CB11BA" w:rsidRPr="006F5B23" w:rsidRDefault="00CB11BA" w:rsidP="00CB1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5B23">
                    <w:rPr>
                      <w:rFonts w:ascii="Arial" w:hAnsi="Arial" w:cs="Arial"/>
                      <w:sz w:val="20"/>
                      <w:szCs w:val="20"/>
                    </w:rPr>
                    <w:t>supported with visual communication: Objects of reference, Now and Next board, visual timetable/symbol support/colourful communication.</w:t>
                  </w:r>
                </w:p>
                <w:p w14:paraId="4382F330" w14:textId="77777777" w:rsidR="00CB11BA" w:rsidRPr="006F5B23" w:rsidRDefault="00CB11BA" w:rsidP="00CB1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5B23">
                    <w:rPr>
                      <w:rFonts w:ascii="Arial" w:hAnsi="Arial" w:cs="Arial"/>
                      <w:sz w:val="20"/>
                      <w:szCs w:val="20"/>
                    </w:rPr>
                    <w:t>Supported with Makaton sign/gesture (Uses the sign for ‘More’ ‘finished’ ‘hello’ etc.</w:t>
                  </w:r>
                </w:p>
                <w:p w14:paraId="11B85F04" w14:textId="77777777" w:rsidR="00CB11BA" w:rsidRPr="006F5B23" w:rsidRDefault="00CB11BA" w:rsidP="00CB1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5B23">
                    <w:rPr>
                      <w:rFonts w:ascii="Arial" w:hAnsi="Arial" w:cs="Arial"/>
                      <w:sz w:val="20"/>
                      <w:szCs w:val="20"/>
                    </w:rPr>
                    <w:t>Is provided with sensory support/uses our sensory room</w:t>
                  </w:r>
                </w:p>
                <w:p w14:paraId="721FAB9E" w14:textId="0DA560DF" w:rsidR="00CB11BA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6F5B23">
                    <w:rPr>
                      <w:rFonts w:ascii="Arial" w:hAnsi="Arial" w:cs="Arial"/>
                      <w:sz w:val="20"/>
                    </w:rPr>
                    <w:t>Bucket activities twice per session as part of the enhanced curriculum in our setting.</w:t>
                  </w:r>
                </w:p>
              </w:tc>
            </w:tr>
            <w:tr w:rsidR="00CB11BA" w14:paraId="4EF6A18A" w14:textId="77777777" w:rsidTr="00CB11BA">
              <w:tc>
                <w:tcPr>
                  <w:tcW w:w="10096" w:type="dxa"/>
                </w:tcPr>
                <w:p w14:paraId="52A9A4AD" w14:textId="77777777" w:rsidR="00CB11BA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Transition Meeting: </w:t>
                  </w:r>
                </w:p>
                <w:p w14:paraId="511F5BF6" w14:textId="77777777" w:rsidR="00CB11BA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 transition meeting will take place on (date) or to be arranged. </w:t>
                  </w:r>
                </w:p>
                <w:p w14:paraId="3B17C169" w14:textId="77777777" w:rsidR="00CB11BA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1963B935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Documentation to be shared or provided with other professionals:   </w:t>
                  </w:r>
                </w:p>
                <w:p w14:paraId="21C4D47D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SEN Support/Individual Support Plan</w:t>
                  </w:r>
                </w:p>
                <w:p w14:paraId="171875A9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Education Health &amp; Care Plan</w:t>
                  </w:r>
                </w:p>
                <w:p w14:paraId="20669B5B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Education Psychologists Report</w:t>
                  </w:r>
                </w:p>
                <w:p w14:paraId="1B62A610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Speech and Language Report</w:t>
                  </w:r>
                </w:p>
                <w:p w14:paraId="3289698A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Early Enfield Help Form</w:t>
                  </w:r>
                </w:p>
                <w:p w14:paraId="5CA28FAC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CAMHS Report</w:t>
                  </w:r>
                </w:p>
                <w:p w14:paraId="636EB0B2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Child Development Team Report</w:t>
                  </w:r>
                </w:p>
                <w:p w14:paraId="287D7621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Physiotherapist Report</w:t>
                  </w:r>
                </w:p>
                <w:p w14:paraId="7029A52E" w14:textId="77777777" w:rsidR="00CB11BA" w:rsidRPr="00783965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Occupational Therapist Report</w:t>
                  </w:r>
                </w:p>
                <w:p w14:paraId="76950BE7" w14:textId="08B2C3B6" w:rsidR="00CB11BA" w:rsidRDefault="00CB11BA" w:rsidP="00CB11BA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783965">
                    <w:rPr>
                      <w:rFonts w:ascii="Arial" w:hAnsi="Arial" w:cs="Arial"/>
                      <w:sz w:val="18"/>
                      <w:szCs w:val="18"/>
                    </w:rPr>
                    <w:t>Health Care Plan</w:t>
                  </w:r>
                </w:p>
              </w:tc>
            </w:tr>
            <w:tr w:rsidR="00CB11BA" w14:paraId="26D6F482" w14:textId="77777777" w:rsidTr="00CB11BA">
              <w:tc>
                <w:tcPr>
                  <w:tcW w:w="10096" w:type="dxa"/>
                </w:tcPr>
                <w:p w14:paraId="5F3817E6" w14:textId="77777777" w:rsidR="00CB11BA" w:rsidRDefault="00CB11BA" w:rsidP="00CB11BA">
                  <w:pPr>
                    <w:pStyle w:val="BodyText"/>
                    <w:kinsoku w:val="0"/>
                    <w:overflowPunct w:val="0"/>
                    <w:spacing w:before="78"/>
                    <w:ind w:left="0" w:firstLine="0"/>
                  </w:pPr>
                  <w:r>
                    <w:rPr>
                      <w:spacing w:val="-1"/>
                    </w:rPr>
                    <w:t>P</w:t>
                  </w:r>
                  <w:r>
                    <w:t>are</w:t>
                  </w:r>
                  <w:r>
                    <w:rPr>
                      <w:spacing w:val="2"/>
                    </w:rPr>
                    <w:t>n</w:t>
                  </w:r>
                  <w:r>
                    <w:t>t/</w:t>
                  </w:r>
                  <w:r>
                    <w:rPr>
                      <w:spacing w:val="1"/>
                    </w:rPr>
                    <w:t>s or c</w:t>
                  </w:r>
                  <w:r>
                    <w:t>arer/</w:t>
                  </w:r>
                  <w:r>
                    <w:rPr>
                      <w:spacing w:val="1"/>
                    </w:rPr>
                    <w:t>s</w:t>
                  </w:r>
                  <w:r>
                    <w:t xml:space="preserve"> c</w:t>
                  </w:r>
                  <w:r>
                    <w:rPr>
                      <w:spacing w:val="-3"/>
                    </w:rPr>
                    <w:t>o</w:t>
                  </w:r>
                  <w:r>
                    <w:rPr>
                      <w:spacing w:val="1"/>
                    </w:rPr>
                    <w:t>mm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ts:</w:t>
                  </w:r>
                </w:p>
                <w:p w14:paraId="55FE545F" w14:textId="77777777" w:rsidR="00CB11BA" w:rsidRDefault="00CB11BA" w:rsidP="00783965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6FBDCB49" w14:textId="77777777" w:rsidR="00CB11BA" w:rsidRDefault="00CB11BA" w:rsidP="00783965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D5EA069" w14:textId="77777777" w:rsidR="00CB11BA" w:rsidRDefault="00CB11BA" w:rsidP="00783965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66A01873" w14:textId="423CA952" w:rsidR="00CB11BA" w:rsidRDefault="00CB11BA" w:rsidP="00783965">
                  <w:pPr>
                    <w:pStyle w:val="DefaultTex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11BA" w14:paraId="79EC512E" w14:textId="77777777" w:rsidTr="00CB11BA">
              <w:tc>
                <w:tcPr>
                  <w:tcW w:w="10096" w:type="dxa"/>
                </w:tcPr>
                <w:p w14:paraId="3A989283" w14:textId="77777777" w:rsidR="00CB11BA" w:rsidRDefault="00CB11BA" w:rsidP="00CB11B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 xml:space="preserve">Parents Name:                                                            Signature:                                               Date:     </w:t>
                  </w:r>
                </w:p>
                <w:p w14:paraId="12D6B3C1" w14:textId="4A8A66DA" w:rsidR="00CB11BA" w:rsidRPr="00CB11BA" w:rsidRDefault="00CB11BA" w:rsidP="00CB11B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58F7BEB4" w14:textId="77777777" w:rsidR="00CB11BA" w:rsidRDefault="00CB11BA" w:rsidP="00CB11B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 xml:space="preserve">Practitioner’s Name:                                                    Signature:                                               Date:  </w:t>
                  </w:r>
                </w:p>
                <w:p w14:paraId="55FC484A" w14:textId="0A3972DA" w:rsidR="00CB11BA" w:rsidRPr="00CB11BA" w:rsidRDefault="00CB11BA" w:rsidP="00CB11B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69471476" w14:textId="77777777" w:rsidR="00CB11BA" w:rsidRDefault="00CB11BA" w:rsidP="00CB11BA">
                  <w:pPr>
                    <w:pStyle w:val="NoSpacing"/>
                  </w:pP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Copies</w:t>
                  </w:r>
                  <w:r w:rsidRPr="00CB11BA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gi</w:t>
                  </w:r>
                  <w:r w:rsidRPr="00CB11BA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v</w:t>
                  </w:r>
                  <w:r w:rsidRPr="00CB11BA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e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CB11BA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to par</w:t>
                  </w:r>
                  <w:r w:rsidRPr="00CB11BA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e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nt/</w:t>
                  </w:r>
                  <w:r w:rsidRPr="00CB11BA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s or 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carer/</w:t>
                  </w:r>
                  <w:r w:rsidRPr="00CB11BA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s</w:t>
                  </w:r>
                  <w:r w:rsidRPr="00CB11BA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and</w:t>
                  </w:r>
                  <w:r w:rsidRPr="00CB11BA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CB11BA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ch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CB11BA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o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 xml:space="preserve">l:         </w:t>
                  </w:r>
                  <w:r w:rsidRPr="00CB11BA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Y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es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/ </w:t>
                  </w:r>
                  <w:r w:rsidRPr="00CB11BA"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  <w:t>N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B11BA"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  <w:r w:rsidRPr="00CB11BA">
                    <w:t xml:space="preserve">     </w:t>
                  </w:r>
                </w:p>
                <w:p w14:paraId="1F6ED4F4" w14:textId="335BF15C" w:rsidR="00CB11BA" w:rsidRPr="00CB11BA" w:rsidRDefault="00CB11BA" w:rsidP="00CB11BA">
                  <w:pPr>
                    <w:pStyle w:val="NoSpacing"/>
                  </w:pPr>
                </w:p>
              </w:tc>
            </w:tr>
          </w:tbl>
          <w:p w14:paraId="5E534108" w14:textId="3AF2B55D" w:rsidR="00CB11BA" w:rsidRDefault="00CB11BA" w:rsidP="00783965">
            <w:pPr>
              <w:pStyle w:val="DefaultText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7D779569" w14:textId="349AC6D8" w:rsidR="00783965" w:rsidRPr="00A44016" w:rsidRDefault="002C24A8" w:rsidP="002C2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1221">
              <w:rPr>
                <w:rFonts w:ascii="Arial" w:hAnsi="Arial" w:cs="Arial"/>
                <w:b/>
                <w:sz w:val="20"/>
                <w:szCs w:val="20"/>
              </w:rPr>
              <w:object w:dxaOrig="12510" w:dyaOrig="6330" w14:anchorId="41DC4CBC">
                <v:shape id="_x0000_i1026" type="#_x0000_t75" style="width:62.25pt;height:31.5pt" o:ole="">
                  <v:imagedata r:id="rId7" o:title=""/>
                </v:shape>
                <o:OLEObject Type="Embed" ProgID="MSPhotoEd.3" ShapeID="_x0000_i1026" DrawAspect="Content" ObjectID="_1717400766" r:id="rId9"/>
              </w:object>
            </w:r>
          </w:p>
        </w:tc>
        <w:tc>
          <w:tcPr>
            <w:tcW w:w="222" w:type="dxa"/>
            <w:hideMark/>
          </w:tcPr>
          <w:p w14:paraId="6FABE48A" w14:textId="77777777" w:rsidR="000B7232" w:rsidRPr="00A44016" w:rsidRDefault="000B7232" w:rsidP="000B7232">
            <w:pPr>
              <w:pStyle w:val="Foot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13AA1" w14:textId="77777777" w:rsidR="00776F94" w:rsidRPr="00A44016" w:rsidRDefault="00776F94" w:rsidP="00CB11BA">
            <w:pPr>
              <w:pStyle w:val="Footer"/>
              <w:jc w:val="right"/>
              <w:rPr>
                <w:b/>
              </w:rPr>
            </w:pPr>
          </w:p>
        </w:tc>
      </w:tr>
    </w:tbl>
    <w:p w14:paraId="021DD221" w14:textId="77777777" w:rsidR="00E1260A" w:rsidRDefault="00E1260A" w:rsidP="000B7232">
      <w:pPr>
        <w:jc w:val="both"/>
      </w:pPr>
    </w:p>
    <w:sectPr w:rsidR="00E1260A" w:rsidSect="00A44016">
      <w:pgSz w:w="11906" w:h="16838"/>
      <w:pgMar w:top="284" w:right="1077" w:bottom="709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5056" w14:textId="77777777" w:rsidR="00667512" w:rsidRDefault="00667512" w:rsidP="00845EEE">
      <w:pPr>
        <w:spacing w:after="0" w:line="240" w:lineRule="auto"/>
      </w:pPr>
      <w:r>
        <w:separator/>
      </w:r>
    </w:p>
  </w:endnote>
  <w:endnote w:type="continuationSeparator" w:id="0">
    <w:p w14:paraId="2BA7AB47" w14:textId="77777777" w:rsidR="00667512" w:rsidRDefault="00667512" w:rsidP="0084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A1BA" w14:textId="77777777" w:rsidR="00667512" w:rsidRDefault="00667512" w:rsidP="00845EEE">
      <w:pPr>
        <w:spacing w:after="0" w:line="240" w:lineRule="auto"/>
      </w:pPr>
      <w:r>
        <w:separator/>
      </w:r>
    </w:p>
  </w:footnote>
  <w:footnote w:type="continuationSeparator" w:id="0">
    <w:p w14:paraId="2DCED6C1" w14:textId="77777777" w:rsidR="00667512" w:rsidRDefault="00667512" w:rsidP="0084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472275B"/>
    <w:multiLevelType w:val="hybridMultilevel"/>
    <w:tmpl w:val="FCF8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2D1"/>
    <w:multiLevelType w:val="hybridMultilevel"/>
    <w:tmpl w:val="E5B8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951"/>
    <w:multiLevelType w:val="hybridMultilevel"/>
    <w:tmpl w:val="891E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82656"/>
    <w:multiLevelType w:val="hybridMultilevel"/>
    <w:tmpl w:val="B864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BAE"/>
    <w:multiLevelType w:val="hybridMultilevel"/>
    <w:tmpl w:val="C720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7017"/>
    <w:multiLevelType w:val="hybridMultilevel"/>
    <w:tmpl w:val="63762A26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4D"/>
    <w:rsid w:val="00001859"/>
    <w:rsid w:val="000B7232"/>
    <w:rsid w:val="000E122E"/>
    <w:rsid w:val="000F59B6"/>
    <w:rsid w:val="001432A9"/>
    <w:rsid w:val="001624A8"/>
    <w:rsid w:val="001D7A2D"/>
    <w:rsid w:val="001E00CC"/>
    <w:rsid w:val="00266CF8"/>
    <w:rsid w:val="00273FA3"/>
    <w:rsid w:val="0028211C"/>
    <w:rsid w:val="002C24A8"/>
    <w:rsid w:val="002D0152"/>
    <w:rsid w:val="002F4181"/>
    <w:rsid w:val="00350923"/>
    <w:rsid w:val="00361228"/>
    <w:rsid w:val="00390C2C"/>
    <w:rsid w:val="003E3686"/>
    <w:rsid w:val="004C1989"/>
    <w:rsid w:val="004D39C8"/>
    <w:rsid w:val="005472FE"/>
    <w:rsid w:val="005A094C"/>
    <w:rsid w:val="005E5484"/>
    <w:rsid w:val="00605EC2"/>
    <w:rsid w:val="00606FB2"/>
    <w:rsid w:val="00620A97"/>
    <w:rsid w:val="00667512"/>
    <w:rsid w:val="006822A1"/>
    <w:rsid w:val="006A6621"/>
    <w:rsid w:val="006A7AB5"/>
    <w:rsid w:val="006F5B23"/>
    <w:rsid w:val="007449A8"/>
    <w:rsid w:val="00776F94"/>
    <w:rsid w:val="00783965"/>
    <w:rsid w:val="007A323C"/>
    <w:rsid w:val="007C7BF4"/>
    <w:rsid w:val="007D3102"/>
    <w:rsid w:val="00820EB0"/>
    <w:rsid w:val="00845EEE"/>
    <w:rsid w:val="0085026B"/>
    <w:rsid w:val="00896A4D"/>
    <w:rsid w:val="008D4A9B"/>
    <w:rsid w:val="008E2459"/>
    <w:rsid w:val="009227B4"/>
    <w:rsid w:val="009965F0"/>
    <w:rsid w:val="00A26FC8"/>
    <w:rsid w:val="00A44016"/>
    <w:rsid w:val="00BB576F"/>
    <w:rsid w:val="00BC0256"/>
    <w:rsid w:val="00CB11BA"/>
    <w:rsid w:val="00CD0A8F"/>
    <w:rsid w:val="00E0494C"/>
    <w:rsid w:val="00E1260A"/>
    <w:rsid w:val="00E152BC"/>
    <w:rsid w:val="00E32F86"/>
    <w:rsid w:val="00E65D54"/>
    <w:rsid w:val="00ED0F34"/>
    <w:rsid w:val="00FD3469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99AF7"/>
  <w15:chartTrackingRefBased/>
  <w15:docId w15:val="{1077D6EA-BA8A-4EB6-BD74-EFFFF90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6A4D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96A4D"/>
    <w:rPr>
      <w:rFonts w:ascii="Arial" w:eastAsiaTheme="minorEastAsia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896A4D"/>
    <w:pPr>
      <w:ind w:left="720"/>
      <w:contextualSpacing/>
    </w:pPr>
  </w:style>
  <w:style w:type="table" w:styleId="TableGrid">
    <w:name w:val="Table Grid"/>
    <w:basedOn w:val="TableNormal"/>
    <w:rsid w:val="007C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2F8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32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776F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76F9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Text">
    <w:name w:val="Default Text"/>
    <w:basedOn w:val="Normal"/>
    <w:rsid w:val="00776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Bheekhun</dc:creator>
  <cp:keywords/>
  <dc:description/>
  <cp:lastModifiedBy>Carol Perrin</cp:lastModifiedBy>
  <cp:revision>2</cp:revision>
  <dcterms:created xsi:type="dcterms:W3CDTF">2022-06-22T10:00:00Z</dcterms:created>
  <dcterms:modified xsi:type="dcterms:W3CDTF">2022-06-22T10:00:00Z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2022-06-22T09:59:52Z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09be684f-e61d-4a9b-a801-8f1ed246e0ae</vt:lpwstr>
  </property>
  <property fmtid="{D5CDD505-2E9C-101B-9397-08002B2CF9AE}" pid="8" name="MSIP_Label_d02b1413-7813-406b-b6f6-6ae50587ee27_ContentBits">
    <vt:lpwstr>0</vt:lpwstr>
  </property>
</Properties>
</file>